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Tirupati Forge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TIRUPATIFL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31-Mar-2020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  <w:br/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8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0</w:t>
            </w:r>
          </w:p>
        </w:tc>
        <w:tc>
          <w:p>
            <w:r>
              <w:t>59.24</w:t>
            </w:r>
          </w:p>
        </w:tc>
        <w:tc>
          <w:p>
            <w:r>
              <w:t>1899520</w:t>
            </w:r>
          </w:p>
        </w:tc>
        <w:tc>
          <w:p>
            <w:r>
              <w:t>29.5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82</w:t>
            </w:r>
          </w:p>
        </w:tc>
        <w:tc>
          <w:p>
            <w:r>
              <w:t>3880320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3880320</w:t>
            </w:r>
          </w:p>
        </w:tc>
        <w:tc>
          <w:p>
            <w:r>
              <w:t>37.6</w:t>
            </w:r>
          </w:p>
        </w:tc>
        <w:tc>
          <w:p>
            <w:r>
              <w:t>3880320</w:t>
            </w:r>
          </w:p>
        </w:tc>
        <w:tc>
          <w:p>
            <w:r>
              <w:t>0</w:t>
            </w:r>
          </w:p>
        </w:tc>
        <w:tc>
          <w:p>
            <w:r>
              <w:t>3880320</w:t>
            </w:r>
          </w:p>
        </w:tc>
        <w:tc>
          <w:p>
            <w:r>
              <w:t>37.6</w:t>
            </w:r>
          </w:p>
        </w:tc>
        <w:tc>
          <w:p>
            <w:r>
              <w:t>550000</w:t>
            </w:r>
          </w:p>
        </w:tc>
        <w:tc>
          <w:p>
            <w:r>
              <w:t>40.75</w:t>
            </w:r>
          </w:p>
        </w:tc>
        <w:tc>
          <w:p>
            <w:r>
              <w:t>1055600</w:t>
            </w:r>
          </w:p>
        </w:tc>
        <w:tc>
          <w:p>
            <w:r>
              <w:t>27.2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3880320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90</w:t>
            </w:r>
          </w:p>
        </w:tc>
        <w:tc>
          <w:p>
            <w:r>
              <w:t>10320000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10320000</w:t>
            </w:r>
          </w:p>
        </w:tc>
        <w:tc>
          <w:p>
            <w:r>
              <w:t>100</w:t>
            </w:r>
          </w:p>
        </w:tc>
        <w:tc>
          <w:p>
            <w:r>
              <w:t>10320000</w:t>
            </w:r>
          </w:p>
        </w:tc>
        <w:tc>
          <w:p>
            <w:r>
              <w:t>0</w:t>
            </w:r>
          </w:p>
        </w:tc>
        <w:tc>
          <w:p>
            <w:r>
              <w:t>10320000</w:t>
            </w:r>
          </w:p>
        </w:tc>
        <w:tc>
          <w:p>
            <w:r>
              <w:t>100</w:t>
            </w:r>
          </w:p>
        </w:tc>
        <w:tc>
          <w:p>
            <w:r>
              <w:t>550000</w:t>
            </w:r>
          </w:p>
        </w:tc>
        <w:tc>
          <w:p>
            <w:r>
              <w:t>100</w:t>
            </w:r>
          </w:p>
        </w:tc>
        <w:tc>
          <w:p>
            <w:r>
              <w:t>2955120</w:t>
            </w:r>
          </w:p>
        </w:tc>
        <w:tc>
          <w:p>
            <w:r>
              <w:t>28.63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10320000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0</w:t>
            </w:r>
          </w:p>
        </w:tc>
        <w:tc>
          <w:p>
            <w:r>
              <w:t>59.24</w:t>
            </w:r>
          </w:p>
        </w:tc>
        <w:tc>
          <w:p>
            <w:r>
              <w:t>1899520</w:t>
            </w:r>
          </w:p>
        </w:tc>
        <w:tc>
          <w:p>
            <w:r>
              <w:t>29.5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</w:tr>
      <w:tr>
        <w:tc>
          <w:p>
            <w:r>
              <w:t/>
            </w:r>
          </w:p>
        </w:tc>
        <w:tc>
          <w:p>
            <w:r>
              <w:t>Hiteshkumar Gordhanbhai Thummer</w:t>
            </w:r>
          </w:p>
        </w:tc>
        <w:tc>
          <w:p>
            <w:r>
              <w:t>AFIPT1862J</w:t>
            </w:r>
          </w:p>
        </w:tc>
        <w:tc>
          <w:p>
            <w:r>
              <w:t>1</w:t>
            </w:r>
          </w:p>
        </w:tc>
        <w:tc>
          <w:p>
            <w:r>
              <w:t>1224000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1224000</w:t>
            </w:r>
          </w:p>
        </w:tc>
        <w:tc>
          <w:p>
            <w:r>
              <w:t>11.86</w:t>
            </w:r>
          </w:p>
        </w:tc>
        <w:tc>
          <w:p>
            <w:r>
              <w:t>1224000</w:t>
            </w:r>
          </w:p>
        </w:tc>
        <w:tc>
          <w:p>
            <w:r>
              <w:t>0</w:t>
            </w:r>
          </w:p>
        </w:tc>
        <w:tc>
          <w:p>
            <w:r>
              <w:t>1224000</w:t>
            </w:r>
          </w:p>
        </w:tc>
        <w:tc>
          <w:p>
            <w:r>
              <w:t>11.86</w:t>
            </w:r>
          </w:p>
        </w:tc>
        <w:tc>
          <w:p>
            <w:r>
              <w:t>0</w:t>
            </w:r>
          </w:p>
        </w:tc>
        <w:tc>
          <w:p>
            <w:r>
              <w:t>11.26</w:t>
            </w:r>
          </w:p>
        </w:tc>
        <w:tc>
          <w:p>
            <w:r>
              <w:t>716800</w:t>
            </w:r>
          </w:p>
        </w:tc>
        <w:tc>
          <w:p>
            <w:r>
              <w:t>58.56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Vithalbhai  Sardhara</w:t>
            </w:r>
          </w:p>
        </w:tc>
        <w:tc>
          <w:p>
            <w:r>
              <w:t>BEMPS8412M</w:t>
            </w:r>
          </w:p>
        </w:tc>
        <w:tc>
          <w:p>
            <w:r>
              <w:t>1</w:t>
            </w:r>
          </w:p>
        </w:tc>
        <w:tc>
          <w:p>
            <w:r>
              <w:t>61440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61440</w:t>
            </w:r>
          </w:p>
        </w:tc>
        <w:tc>
          <w:p>
            <w:r>
              <w:t>0.6</w:t>
            </w:r>
          </w:p>
        </w:tc>
        <w:tc>
          <w:p>
            <w:r>
              <w:t>61440</w:t>
            </w:r>
          </w:p>
        </w:tc>
        <w:tc>
          <w:p>
            <w:r>
              <w:t>0</w:t>
            </w:r>
          </w:p>
        </w:tc>
        <w:tc>
          <w:p>
            <w:r>
              <w:t>61440</w:t>
            </w:r>
          </w:p>
        </w:tc>
        <w:tc>
          <w:p>
            <w:r>
              <w:t>0.6</w:t>
            </w:r>
          </w:p>
        </w:tc>
        <w:tc>
          <w:p>
            <w:r>
              <w:t>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61440</w:t>
            </w:r>
          </w:p>
        </w:tc>
      </w:tr>
      <w:tr>
        <w:tc>
          <w:p>
            <w:r>
              <w:t/>
            </w:r>
          </w:p>
        </w:tc>
        <w:tc>
          <w:p>
            <w:r>
              <w:t>Bhargavi Manojbhai Thumar</w:t>
            </w:r>
          </w:p>
        </w:tc>
        <w:tc>
          <w:p>
            <w:r>
              <w:t>APZPP3388J</w:t>
            </w:r>
          </w:p>
        </w:tc>
        <w:tc>
          <w:p>
            <w:r>
              <w:t>1</w:t>
            </w:r>
          </w:p>
        </w:tc>
        <w:tc>
          <w:p>
            <w:r>
              <w:t>1808320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1808320</w:t>
            </w:r>
          </w:p>
        </w:tc>
        <w:tc>
          <w:p>
            <w:r>
              <w:t>17.52</w:t>
            </w:r>
          </w:p>
        </w:tc>
        <w:tc>
          <w:p>
            <w:r>
              <w:t>1808320</w:t>
            </w:r>
          </w:p>
        </w:tc>
        <w:tc>
          <w:p>
            <w:r>
              <w:t>0</w:t>
            </w:r>
          </w:p>
        </w:tc>
        <w:tc>
          <w:p>
            <w:r>
              <w:t>1808320</w:t>
            </w:r>
          </w:p>
        </w:tc>
        <w:tc>
          <w:p>
            <w:r>
              <w:t>17.52</w:t>
            </w:r>
          </w:p>
        </w:tc>
        <w:tc>
          <w:p>
            <w:r>
              <w:t>0</w:t>
            </w:r>
          </w:p>
        </w:tc>
        <w:tc>
          <w:p>
            <w:r>
              <w:t>16.64</w:t>
            </w:r>
          </w:p>
        </w:tc>
        <w:tc>
          <w:p>
            <w:r>
              <w:t>1182720</w:t>
            </w:r>
          </w:p>
        </w:tc>
        <w:tc>
          <w:p>
            <w:r>
              <w:t>65.4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1808320</w:t>
            </w:r>
          </w:p>
        </w:tc>
      </w:tr>
      <w:tr>
        <w:tc>
          <w:p>
            <w:r>
              <w:t/>
            </w:r>
          </w:p>
        </w:tc>
        <w:tc>
          <w:p>
            <w:r>
              <w:t>Chetna Mukeshbhai Thumar</w:t>
            </w:r>
          </w:p>
        </w:tc>
        <w:tc>
          <w:p>
            <w:r>
              <w:t>APZPP3381B</w:t>
            </w:r>
          </w:p>
        </w:tc>
        <w:tc>
          <w:p>
            <w:r>
              <w:t>1</w:t>
            </w:r>
          </w:p>
        </w:tc>
        <w:tc>
          <w:p>
            <w:r>
              <w:t>1784320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1784320</w:t>
            </w:r>
          </w:p>
        </w:tc>
        <w:tc>
          <w:p>
            <w:r>
              <w:t>17.29</w:t>
            </w:r>
          </w:p>
        </w:tc>
        <w:tc>
          <w:p>
            <w:r>
              <w:t>1784320</w:t>
            </w:r>
          </w:p>
        </w:tc>
        <w:tc>
          <w:p>
            <w:r>
              <w:t>0</w:t>
            </w:r>
          </w:p>
        </w:tc>
        <w:tc>
          <w:p>
            <w:r>
              <w:t>1784320</w:t>
            </w:r>
          </w:p>
        </w:tc>
        <w:tc>
          <w:p>
            <w:r>
              <w:t>17.29</w:t>
            </w:r>
          </w:p>
        </w:tc>
        <w:tc>
          <w:p>
            <w:r>
              <w:t>0</w:t>
            </w:r>
          </w:p>
        </w:tc>
        <w:tc>
          <w:p>
            <w:r>
              <w:t>16.42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1784320</w:t>
            </w:r>
          </w:p>
        </w:tc>
      </w:tr>
      <w:tr>
        <w:tc>
          <w:p>
            <w:r>
              <w:t/>
            </w:r>
          </w:p>
        </w:tc>
        <w:tc>
          <w:p>
            <w:r>
              <w:t>Jayaben Shivlal Thumar</w:t>
            </w:r>
          </w:p>
        </w:tc>
        <w:tc>
          <w:p>
            <w:r>
              <w:t>AIIPP4601L</w:t>
            </w:r>
          </w:p>
        </w:tc>
        <w:tc>
          <w:p>
            <w:r>
              <w:t>1</w:t>
            </w:r>
          </w:p>
        </w:tc>
        <w:tc>
          <w:p>
            <w:r>
              <w:t>597600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597600</w:t>
            </w:r>
          </w:p>
        </w:tc>
        <w:tc>
          <w:p>
            <w:r>
              <w:t>5.79</w:t>
            </w:r>
          </w:p>
        </w:tc>
        <w:tc>
          <w:p>
            <w:r>
              <w:t>597600</w:t>
            </w:r>
          </w:p>
        </w:tc>
        <w:tc>
          <w:p>
            <w:r>
              <w:t>0</w:t>
            </w:r>
          </w:p>
        </w:tc>
        <w:tc>
          <w:p>
            <w:r>
              <w:t>597600</w:t>
            </w:r>
          </w:p>
        </w:tc>
        <w:tc>
          <w:p>
            <w:r>
              <w:t>5.79</w:t>
            </w:r>
          </w:p>
        </w:tc>
        <w:tc>
          <w:p>
            <w:r>
              <w:t>0</w:t>
            </w:r>
          </w:p>
        </w:tc>
        <w:tc>
          <w:p>
            <w:r>
              <w:t>5.5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597600</w:t>
            </w:r>
          </w:p>
        </w:tc>
      </w:tr>
      <w:tr>
        <w:tc>
          <w:p>
            <w:r>
              <w:t/>
            </w:r>
          </w:p>
        </w:tc>
        <w:tc>
          <w:p>
            <w:r>
              <w:t>Otamben Khodabhai Thumar</w:t>
            </w:r>
          </w:p>
        </w:tc>
        <w:tc>
          <w:p>
            <w:r>
              <w:t>AIIPP4684K</w:t>
            </w:r>
          </w:p>
        </w:tc>
        <w:tc>
          <w:p>
            <w:r>
              <w:t>1</w:t>
            </w:r>
          </w:p>
        </w:tc>
        <w:tc>
          <w:p>
            <w:r>
              <w:t>596000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596000</w:t>
            </w:r>
          </w:p>
        </w:tc>
        <w:tc>
          <w:p>
            <w:r>
              <w:t>5.78</w:t>
            </w:r>
          </w:p>
        </w:tc>
        <w:tc>
          <w:p>
            <w:r>
              <w:t>596000</w:t>
            </w:r>
          </w:p>
        </w:tc>
        <w:tc>
          <w:p>
            <w:r>
              <w:t>0</w:t>
            </w:r>
          </w:p>
        </w:tc>
        <w:tc>
          <w:p>
            <w:r>
              <w:t>596000</w:t>
            </w:r>
          </w:p>
        </w:tc>
        <w:tc>
          <w:p>
            <w:r>
              <w:t>5.78</w:t>
            </w:r>
          </w:p>
        </w:tc>
        <w:tc>
          <w:p>
            <w:r>
              <w:t>0</w:t>
            </w:r>
          </w:p>
        </w:tc>
        <w:tc>
          <w:p>
            <w:r>
              <w:t>5.48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Darshna Hiteshbhai Thummar</w:t>
            </w:r>
          </w:p>
        </w:tc>
        <w:tc>
          <w:p>
            <w:r>
              <w:t>ASAPP6899G</w:t>
            </w:r>
          </w:p>
        </w:tc>
        <w:tc>
          <w:p>
            <w:r>
              <w:t>1</w:t>
            </w:r>
          </w:p>
        </w:tc>
        <w:tc>
          <w:p>
            <w:r>
              <w:t>295360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295360</w:t>
            </w:r>
          </w:p>
        </w:tc>
        <w:tc>
          <w:p>
            <w:r>
              <w:t>2.86</w:t>
            </w:r>
          </w:p>
        </w:tc>
        <w:tc>
          <w:p>
            <w:r>
              <w:t>295360</w:t>
            </w:r>
          </w:p>
        </w:tc>
        <w:tc>
          <w:p>
            <w:r>
              <w:t>0</w:t>
            </w:r>
          </w:p>
        </w:tc>
        <w:tc>
          <w:p>
            <w:r>
              <w:t>295360</w:t>
            </w:r>
          </w:p>
        </w:tc>
        <w:tc>
          <w:p>
            <w:r>
              <w:t>2.86</w:t>
            </w:r>
          </w:p>
        </w:tc>
        <w:tc>
          <w:p>
            <w:r>
              <w:t>0</w:t>
            </w:r>
          </w:p>
        </w:tc>
        <w:tc>
          <w:p>
            <w:r>
              <w:t>2.72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295360</w:t>
            </w:r>
          </w:p>
        </w:tc>
      </w:tr>
      <w:tr>
        <w:tc>
          <w:p>
            <w:r>
              <w:t/>
            </w:r>
          </w:p>
        </w:tc>
        <w:tc>
          <w:p>
            <w:r>
              <w:t>Vishal Ramjibhai Sorthiya</w:t>
            </w:r>
          </w:p>
        </w:tc>
        <w:tc>
          <w:p>
            <w:r>
              <w:t>BHUPS6589L</w:t>
            </w:r>
          </w:p>
        </w:tc>
        <w:tc>
          <w:p>
            <w:r>
              <w:t>1</w:t>
            </w:r>
          </w:p>
        </w:tc>
        <w:tc>
          <w:p>
            <w:r>
              <w:t>72640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72640</w:t>
            </w:r>
          </w:p>
        </w:tc>
        <w:tc>
          <w:p>
            <w:r>
              <w:t>0.7</w:t>
            </w:r>
          </w:p>
        </w:tc>
        <w:tc>
          <w:p>
            <w:r>
              <w:t>72640</w:t>
            </w:r>
          </w:p>
        </w:tc>
        <w:tc>
          <w:p>
            <w:r>
              <w:t>0</w:t>
            </w:r>
          </w:p>
        </w:tc>
        <w:tc>
          <w:p>
            <w:r>
              <w:t>72640</w:t>
            </w:r>
          </w:p>
        </w:tc>
        <w:tc>
          <w:p>
            <w:r>
              <w:t>0.7</w:t>
            </w:r>
          </w:p>
        </w:tc>
        <w:tc>
          <w:p>
            <w:r>
              <w:t>0</w:t>
            </w:r>
          </w:p>
        </w:tc>
        <w:tc>
          <w:p>
            <w:r>
              <w:t>0.67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72640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0</w:t>
            </w:r>
          </w:p>
        </w:tc>
        <w:tc>
          <w:p>
            <w:r>
              <w:t>59.24</w:t>
            </w:r>
          </w:p>
        </w:tc>
        <w:tc>
          <w:p>
            <w:r>
              <w:t>1899520</w:t>
            </w:r>
          </w:p>
        </w:tc>
        <w:tc>
          <w:p>
            <w:r>
              <w:t>29.5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6439680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  <w:tc>
          <w:p>
            <w:r>
              <w:t>62.4</w:t>
            </w:r>
          </w:p>
        </w:tc>
        <w:tc>
          <w:p>
            <w:r>
              <w:t>0</w:t>
            </w:r>
          </w:p>
        </w:tc>
        <w:tc>
          <w:p>
            <w:r>
              <w:t>59.24</w:t>
            </w:r>
          </w:p>
        </w:tc>
        <w:tc>
          <w:p>
            <w:r>
              <w:t>1899520</w:t>
            </w:r>
          </w:p>
        </w:tc>
        <w:tc>
          <w:p>
            <w:r>
              <w:t>29.5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6439680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64</w:t>
            </w:r>
          </w:p>
        </w:tc>
        <w:tc>
          <w:p>
            <w:r>
              <w:t>2361520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2361520</w:t>
            </w:r>
          </w:p>
        </w:tc>
        <w:tc>
          <w:p>
            <w:r>
              <w:t>22.88</w:t>
            </w:r>
          </w:p>
        </w:tc>
        <w:tc>
          <w:p>
            <w:r>
              <w:t>2361520</w:t>
            </w:r>
          </w:p>
        </w:tc>
        <w:tc>
          <w:p>
            <w:r>
              <w:t>0</w:t>
            </w:r>
          </w:p>
        </w:tc>
        <w:tc>
          <w:p>
            <w:r>
              <w:t>2361520</w:t>
            </w:r>
          </w:p>
        </w:tc>
        <w:tc>
          <w:p>
            <w:r>
              <w:t>22.88</w:t>
            </w:r>
          </w:p>
        </w:tc>
        <w:tc>
          <w:p>
            <w:r>
              <w:t>0</w:t>
            </w:r>
          </w:p>
        </w:tc>
        <w:tc>
          <w:p>
            <w:r>
              <w:t>21.72</w:t>
            </w:r>
          </w:p>
        </w:tc>
        <w:tc>
          <w:p>
            <w:r>
              <w:t>1055600</w:t>
            </w:r>
          </w:p>
        </w:tc>
        <w:tc>
          <w:p>
            <w:r>
              <w:t>44.7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2361520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49</w:t>
            </w:r>
          </w:p>
        </w:tc>
        <w:tc>
          <w:p>
            <w:r>
              <w:t>302640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302640</w:t>
            </w:r>
          </w:p>
        </w:tc>
        <w:tc>
          <w:p>
            <w:r>
              <w:t>2.93</w:t>
            </w:r>
          </w:p>
        </w:tc>
        <w:tc>
          <w:p>
            <w:r>
              <w:t>302640</w:t>
            </w:r>
          </w:p>
        </w:tc>
        <w:tc>
          <w:p>
            <w:r>
              <w:t>0</w:t>
            </w:r>
          </w:p>
        </w:tc>
        <w:tc>
          <w:p>
            <w:r>
              <w:t>302640</w:t>
            </w:r>
          </w:p>
        </w:tc>
        <w:tc>
          <w:p>
            <w:r>
              <w:t>2.93</w:t>
            </w:r>
          </w:p>
        </w:tc>
        <w:tc>
          <w:p>
            <w:r>
              <w:t>0</w:t>
            </w:r>
          </w:p>
        </w:tc>
        <w:tc>
          <w:p>
            <w:r>
              <w:t>2.78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302640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15</w:t>
            </w:r>
          </w:p>
        </w:tc>
        <w:tc>
          <w:p>
            <w:r>
              <w:t>2058880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2058880</w:t>
            </w:r>
          </w:p>
        </w:tc>
        <w:tc>
          <w:p>
            <w:r>
              <w:t>19.95</w:t>
            </w:r>
          </w:p>
        </w:tc>
        <w:tc>
          <w:p>
            <w:r>
              <w:t>2058880</w:t>
            </w:r>
          </w:p>
        </w:tc>
        <w:tc>
          <w:p>
            <w:r>
              <w:t>0</w:t>
            </w:r>
          </w:p>
        </w:tc>
        <w:tc>
          <w:p>
            <w:r>
              <w:t>2058880</w:t>
            </w:r>
          </w:p>
        </w:tc>
        <w:tc>
          <w:p>
            <w:r>
              <w:t>19.95</w:t>
            </w:r>
          </w:p>
        </w:tc>
        <w:tc>
          <w:p>
            <w:r>
              <w:t>0</w:t>
            </w:r>
          </w:p>
        </w:tc>
        <w:tc>
          <w:p>
            <w:r>
              <w:t>18.94</w:t>
            </w:r>
          </w:p>
        </w:tc>
        <w:tc>
          <w:p>
            <w:r>
              <w:t>1055600</w:t>
            </w:r>
          </w:p>
        </w:tc>
        <w:tc>
          <w:p>
            <w:r>
              <w:t>51.27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2058880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Manish Laxmanbhai Dholaria</w:t>
            </w:r>
          </w:p>
        </w:tc>
        <w:tc>
          <w:p>
            <w:r>
              <w:t>AAGFF3146E</w:t>
            </w:r>
          </w:p>
        </w:tc>
        <w:tc>
          <w:p>
            <w:r>
              <w:t>1</w:t>
            </w:r>
          </w:p>
        </w:tc>
        <w:tc>
          <w:p>
            <w:r>
              <w:t>752000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752000</w:t>
            </w:r>
          </w:p>
        </w:tc>
        <w:tc>
          <w:p>
            <w:r>
              <w:t>7.29</w:t>
            </w:r>
          </w:p>
        </w:tc>
        <w:tc>
          <w:p>
            <w:r>
              <w:t>752000</w:t>
            </w:r>
          </w:p>
        </w:tc>
        <w:tc>
          <w:p>
            <w:r>
              <w:t>0</w:t>
            </w:r>
          </w:p>
        </w:tc>
        <w:tc>
          <w:p>
            <w:r>
              <w:t>752000</w:t>
            </w:r>
          </w:p>
        </w:tc>
        <w:tc>
          <w:p>
            <w:r>
              <w:t>7.29</w:t>
            </w:r>
          </w:p>
        </w:tc>
        <w:tc>
          <w:p>
            <w:r>
              <w:t>0</w:t>
            </w:r>
          </w:p>
        </w:tc>
        <w:tc>
          <w:p>
            <w:r>
              <w:t>6.92</w:t>
            </w:r>
          </w:p>
        </w:tc>
        <w:tc>
          <w:p>
            <w:r>
              <w:t>752000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752000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Vishwa Jayantilal Varsani</w:t>
            </w:r>
          </w:p>
        </w:tc>
        <w:tc>
          <w:p>
            <w:r>
              <w:t>ANEPV0586H</w:t>
            </w:r>
          </w:p>
        </w:tc>
        <w:tc>
          <w:p>
            <w:r>
              <w:t>1</w:t>
            </w:r>
          </w:p>
        </w:tc>
        <w:tc>
          <w:p>
            <w:r>
              <w:t>121600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121600</w:t>
            </w:r>
          </w:p>
        </w:tc>
        <w:tc>
          <w:p>
            <w:r>
              <w:t>1.18</w:t>
            </w:r>
          </w:p>
        </w:tc>
        <w:tc>
          <w:p>
            <w:r>
              <w:t>121600</w:t>
            </w:r>
          </w:p>
        </w:tc>
        <w:tc>
          <w:p>
            <w:r>
              <w:t>0</w:t>
            </w:r>
          </w:p>
        </w:tc>
        <w:tc>
          <w:p>
            <w:r>
              <w:t>121600</w:t>
            </w:r>
          </w:p>
        </w:tc>
        <w:tc>
          <w:p>
            <w:r>
              <w:t>1.18</w:t>
            </w:r>
          </w:p>
        </w:tc>
        <w:tc>
          <w:p>
            <w:r>
              <w:t>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121600</w:t>
            </w:r>
          </w:p>
        </w:tc>
      </w:tr>
      <w:tr>
        <w:tc>
          <w:p>
            <w:r>
              <w:t/>
            </w:r>
          </w:p>
        </w:tc>
        <w:tc>
          <w:p>
            <w:r>
              <w:t>Vruti V Sorathia</w:t>
            </w:r>
          </w:p>
        </w:tc>
        <w:tc>
          <w:p>
            <w:r>
              <w:t>CLAPS5318C</w:t>
            </w:r>
          </w:p>
        </w:tc>
        <w:tc>
          <w:p>
            <w:r>
              <w:t>1</w:t>
            </w:r>
          </w:p>
        </w:tc>
        <w:tc>
          <w:p>
            <w:r>
              <w:t>332800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332800</w:t>
            </w:r>
          </w:p>
        </w:tc>
        <w:tc>
          <w:p>
            <w:r>
              <w:t>3.22</w:t>
            </w:r>
          </w:p>
        </w:tc>
        <w:tc>
          <w:p>
            <w:r>
              <w:t>332800</w:t>
            </w:r>
          </w:p>
        </w:tc>
        <w:tc>
          <w:p>
            <w:r>
              <w:t>0</w:t>
            </w:r>
          </w:p>
        </w:tc>
        <w:tc>
          <w:p>
            <w:r>
              <w:t>332800</w:t>
            </w:r>
          </w:p>
        </w:tc>
        <w:tc>
          <w:p>
            <w:r>
              <w:t>3.22</w:t>
            </w:r>
          </w:p>
        </w:tc>
        <w:tc>
          <w:p>
            <w:r>
              <w:t>0</w:t>
            </w:r>
          </w:p>
        </w:tc>
        <w:tc>
          <w:p>
            <w:r>
              <w:t>3.06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332800</w:t>
            </w:r>
          </w:p>
        </w:tc>
      </w:tr>
      <w:tr>
        <w:tc>
          <w:p>
            <w:r>
              <w:t/>
            </w:r>
          </w:p>
        </w:tc>
        <w:tc>
          <w:p>
            <w:r>
              <w:t>SONAL G DHOLARIYA</w:t>
            </w:r>
          </w:p>
        </w:tc>
        <w:tc>
          <w:p>
            <w:r>
              <w:t>AMUPD9335P</w:t>
            </w:r>
          </w:p>
        </w:tc>
        <w:tc>
          <w:p>
            <w:r>
              <w:t>1</w:t>
            </w:r>
          </w:p>
        </w:tc>
        <w:tc>
          <w:p>
            <w:r>
              <w:t>182400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182400</w:t>
            </w:r>
          </w:p>
        </w:tc>
        <w:tc>
          <w:p>
            <w:r>
              <w:t>1.77</w:t>
            </w:r>
          </w:p>
        </w:tc>
        <w:tc>
          <w:p>
            <w:r>
              <w:t>182400</w:t>
            </w:r>
          </w:p>
        </w:tc>
        <w:tc>
          <w:p>
            <w:r>
              <w:t>0</w:t>
            </w:r>
          </w:p>
        </w:tc>
        <w:tc>
          <w:p>
            <w:r>
              <w:t>182400</w:t>
            </w:r>
          </w:p>
        </w:tc>
        <w:tc>
          <w:p>
            <w:r>
              <w:t>1.77</w:t>
            </w:r>
          </w:p>
        </w:tc>
        <w:tc>
          <w:p>
            <w:r>
              <w:t>0</w:t>
            </w:r>
          </w:p>
        </w:tc>
        <w:tc>
          <w:p>
            <w:r>
              <w:t>1.68</w:t>
            </w:r>
          </w:p>
        </w:tc>
        <w:tc>
          <w:p>
            <w:r>
              <w:t>124400</w:t>
            </w:r>
          </w:p>
        </w:tc>
        <w:tc>
          <w:p>
            <w:r>
              <w:t>68.2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182400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18</w:t>
            </w:r>
          </w:p>
        </w:tc>
        <w:tc>
          <w:p>
            <w:r>
              <w:t>1518800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1518800</w:t>
            </w:r>
          </w:p>
        </w:tc>
        <w:tc>
          <w:p>
            <w:r>
              <w:t>14.72</w:t>
            </w:r>
          </w:p>
        </w:tc>
        <w:tc>
          <w:p>
            <w:r>
              <w:t>1518800</w:t>
            </w:r>
          </w:p>
        </w:tc>
        <w:tc>
          <w:p>
            <w:r>
              <w:t>0</w:t>
            </w:r>
          </w:p>
        </w:tc>
        <w:tc>
          <w:p>
            <w:r>
              <w:t>1518800</w:t>
            </w:r>
          </w:p>
        </w:tc>
        <w:tc>
          <w:p>
            <w:r>
              <w:t>14.72</w:t>
            </w:r>
          </w:p>
        </w:tc>
        <w:tc>
          <w:p>
            <w:r>
              <w:t>550000</w:t>
            </w:r>
          </w:p>
        </w:tc>
        <w:tc>
          <w:p>
            <w:r>
              <w:t>19.03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1518800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1365200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1365200</w:t>
            </w:r>
          </w:p>
        </w:tc>
        <w:tc>
          <w:p>
            <w:r>
              <w:t>13.23</w:t>
            </w:r>
          </w:p>
        </w:tc>
        <w:tc>
          <w:p>
            <w:r>
              <w:t>1365200</w:t>
            </w:r>
          </w:p>
        </w:tc>
        <w:tc>
          <w:p>
            <w:r>
              <w:t>0</w:t>
            </w:r>
          </w:p>
        </w:tc>
        <w:tc>
          <w:p>
            <w:r>
              <w:t>1365200</w:t>
            </w:r>
          </w:p>
        </w:tc>
        <w:tc>
          <w:p>
            <w:r>
              <w:t>13.23</w:t>
            </w:r>
          </w:p>
        </w:tc>
        <w:tc>
          <w:p>
            <w:r>
              <w:t>0</w:t>
            </w:r>
          </w:p>
        </w:tc>
        <w:tc>
          <w:p>
            <w:r>
              <w:t>12.56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1365200</w:t>
            </w:r>
          </w:p>
        </w:tc>
      </w:tr>
      <w:tr>
        <w:tc>
          <w:p>
            <w:r>
              <w:t/>
            </w:r>
          </w:p>
        </w:tc>
        <w:tc>
          <w:p>
            <w:r>
              <w:t>Omshanti Heights Private Limited</w:t>
            </w:r>
          </w:p>
        </w:tc>
        <w:tc>
          <w:p>
            <w:r>
              <w:t>AABCO3704B</w:t>
            </w:r>
          </w:p>
        </w:tc>
        <w:tc>
          <w:p>
            <w:r>
              <w:t>1</w:t>
            </w:r>
          </w:p>
        </w:tc>
        <w:tc>
          <w:p>
            <w:r>
              <w:t>476800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476800</w:t>
            </w:r>
          </w:p>
        </w:tc>
        <w:tc>
          <w:p>
            <w:r>
              <w:t>4.62</w:t>
            </w:r>
          </w:p>
        </w:tc>
        <w:tc>
          <w:p>
            <w:r>
              <w:t>476800</w:t>
            </w:r>
          </w:p>
        </w:tc>
        <w:tc>
          <w:p>
            <w:r>
              <w:t>0</w:t>
            </w:r>
          </w:p>
        </w:tc>
        <w:tc>
          <w:p>
            <w:r>
              <w:t>476800</w:t>
            </w:r>
          </w:p>
        </w:tc>
        <w:tc>
          <w:p>
            <w:r>
              <w:t>4.62</w:t>
            </w:r>
          </w:p>
        </w:tc>
        <w:tc>
          <w:p>
            <w:r>
              <w:t>0</w:t>
            </w:r>
          </w:p>
        </w:tc>
        <w:tc>
          <w:p>
            <w:r>
              <w:t>4.39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476800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Market-Hub Stock Broking Pvt. Ltd.</w:t>
            </w:r>
          </w:p>
        </w:tc>
        <w:tc>
          <w:p>
            <w:r>
              <w:t>AAFCM6417R</w:t>
            </w:r>
          </w:p>
        </w:tc>
        <w:tc>
          <w:p>
            <w:r>
              <w:t>1</w:t>
            </w:r>
          </w:p>
        </w:tc>
        <w:tc>
          <w:p>
            <w:r>
              <w:t>448000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448000</w:t>
            </w:r>
          </w:p>
        </w:tc>
        <w:tc>
          <w:p>
            <w:r>
              <w:t>4.34</w:t>
            </w:r>
          </w:p>
        </w:tc>
        <w:tc>
          <w:p>
            <w:r>
              <w:t>448000</w:t>
            </w:r>
          </w:p>
        </w:tc>
        <w:tc>
          <w:p>
            <w:r>
              <w:t>0</w:t>
            </w:r>
          </w:p>
        </w:tc>
        <w:tc>
          <w:p>
            <w:r>
              <w:t>448000</w:t>
            </w:r>
          </w:p>
        </w:tc>
        <w:tc>
          <w:p>
            <w:r>
              <w:t>4.34</w:t>
            </w:r>
          </w:p>
        </w:tc>
        <w:tc>
          <w:p>
            <w:r>
              <w:t>0</w:t>
            </w:r>
          </w:p>
        </w:tc>
        <w:tc>
          <w:p>
            <w:r>
              <w:t>4.12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Pantomath Stock Brokers Private Limited</w:t>
            </w:r>
          </w:p>
        </w:tc>
        <w:tc>
          <w:p>
            <w:r>
              <w:t>AAHCP6713F</w:t>
            </w:r>
          </w:p>
        </w:tc>
        <w:tc>
          <w:p>
            <w:r>
              <w:t>1</w:t>
            </w:r>
          </w:p>
        </w:tc>
        <w:tc>
          <w:p>
            <w:r>
              <w:t>323200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323200</w:t>
            </w:r>
          </w:p>
        </w:tc>
        <w:tc>
          <w:p>
            <w:r>
              <w:t>3.13</w:t>
            </w:r>
          </w:p>
        </w:tc>
        <w:tc>
          <w:p>
            <w:r>
              <w:t>323200</w:t>
            </w:r>
          </w:p>
        </w:tc>
        <w:tc>
          <w:p>
            <w:r>
              <w:t>0</w:t>
            </w:r>
          </w:p>
        </w:tc>
        <w:tc>
          <w:p>
            <w:r>
              <w:t>323200</w:t>
            </w:r>
          </w:p>
        </w:tc>
        <w:tc>
          <w:p>
            <w:r>
              <w:t>3.13</w:t>
            </w:r>
          </w:p>
        </w:tc>
        <w:tc>
          <w:p>
            <w:r>
              <w:t>0</w:t>
            </w:r>
          </w:p>
        </w:tc>
        <w:tc>
          <w:p>
            <w:r>
              <w:t>2.97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323200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140800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140800</w:t>
            </w:r>
          </w:p>
        </w:tc>
        <w:tc>
          <w:p>
            <w:r>
              <w:t>1.36</w:t>
            </w:r>
          </w:p>
        </w:tc>
        <w:tc>
          <w:p>
            <w:r>
              <w:t>140800</w:t>
            </w:r>
          </w:p>
        </w:tc>
        <w:tc>
          <w:p>
            <w:r>
              <w:t>0</w:t>
            </w:r>
          </w:p>
        </w:tc>
        <w:tc>
          <w:p>
            <w:r>
              <w:t>140800</w:t>
            </w:r>
          </w:p>
        </w:tc>
        <w:tc>
          <w:p>
            <w:r>
              <w:t>1.36</w:t>
            </w:r>
          </w:p>
        </w:tc>
        <w:tc>
          <w:p>
            <w:r>
              <w:t>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140800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12800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12800</w:t>
            </w:r>
          </w:p>
        </w:tc>
        <w:tc>
          <w:p>
            <w:r>
              <w:t>0.12</w:t>
            </w:r>
          </w:p>
        </w:tc>
        <w:tc>
          <w:p>
            <w:r>
              <w:t>12800</w:t>
            </w:r>
          </w:p>
        </w:tc>
        <w:tc>
          <w:p>
            <w:r>
              <w:t>0</w:t>
            </w:r>
          </w:p>
        </w:tc>
        <w:tc>
          <w:p>
            <w:r>
              <w:t>12800</w:t>
            </w:r>
          </w:p>
        </w:tc>
        <w:tc>
          <w:p>
            <w:r>
              <w:t>0.12</w:t>
            </w:r>
          </w:p>
        </w:tc>
        <w:tc>
          <w:p>
            <w:r>
              <w:t>0</w:t>
            </w:r>
          </w:p>
        </w:tc>
        <w:tc>
          <w:p>
            <w:r>
              <w:t>0.12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12800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82</w:t>
            </w:r>
          </w:p>
        </w:tc>
        <w:tc>
          <w:p>
            <w:r>
              <w:t>3880320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3880320</w:t>
            </w:r>
          </w:p>
        </w:tc>
        <w:tc>
          <w:p>
            <w:r>
              <w:t>37.6</w:t>
            </w:r>
          </w:p>
        </w:tc>
        <w:tc>
          <w:p>
            <w:r>
              <w:t>3880320</w:t>
            </w:r>
          </w:p>
        </w:tc>
        <w:tc>
          <w:p>
            <w:r>
              <w:t>0</w:t>
            </w:r>
          </w:p>
        </w:tc>
        <w:tc>
          <w:p>
            <w:r>
              <w:t>3880320</w:t>
            </w:r>
          </w:p>
        </w:tc>
        <w:tc>
          <w:p>
            <w:r>
              <w:t>37.6</w:t>
            </w:r>
          </w:p>
        </w:tc>
        <w:tc>
          <w:p>
            <w:r>
              <w:t>550000</w:t>
            </w:r>
          </w:p>
        </w:tc>
        <w:tc>
          <w:p>
            <w:r>
              <w:t>40.75</w:t>
            </w:r>
          </w:p>
        </w:tc>
        <w:tc>
          <w:p>
            <w:r>
              <w:t>1055600</w:t>
            </w:r>
          </w:p>
        </w:tc>
        <w:tc>
          <w:p>
            <w:r>
              <w:t>27.2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3880320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82</w:t>
            </w:r>
          </w:p>
        </w:tc>
        <w:tc>
          <w:p>
            <w:r>
              <w:t>3880320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3880320</w:t>
            </w:r>
          </w:p>
        </w:tc>
        <w:tc>
          <w:p>
            <w:r>
              <w:t>37.6</w:t>
            </w:r>
          </w:p>
        </w:tc>
        <w:tc>
          <w:p>
            <w:r>
              <w:t>3880320</w:t>
            </w:r>
          </w:p>
        </w:tc>
        <w:tc>
          <w:p>
            <w:r>
              <w:t>0</w:t>
            </w:r>
          </w:p>
        </w:tc>
        <w:tc>
          <w:p>
            <w:r>
              <w:t>3880320</w:t>
            </w:r>
          </w:p>
        </w:tc>
        <w:tc>
          <w:p>
            <w:r>
              <w:t>37.6</w:t>
            </w:r>
          </w:p>
        </w:tc>
        <w:tc>
          <w:p>
            <w:r>
              <w:t>550000</w:t>
            </w:r>
          </w:p>
        </w:tc>
        <w:tc>
          <w:p>
            <w:r>
              <w:t>40.75</w:t>
            </w:r>
          </w:p>
        </w:tc>
        <w:tc>
          <w:p>
            <w:r>
              <w:t>1055600</w:t>
            </w:r>
          </w:p>
        </w:tc>
        <w:tc>
          <w:p>
            <w:r>
              <w:t>27.2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3880320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